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1B1FA5E6" w14:textId="1C7DE39E" w:rsidR="0030052C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924C49"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76723A">
        <w:rPr>
          <w:rFonts w:ascii="Arial" w:hAnsi="Arial" w:cs="Arial"/>
          <w:b/>
          <w:bCs/>
          <w:sz w:val="20"/>
          <w:szCs w:val="20"/>
        </w:rPr>
        <w:t>1,</w:t>
      </w:r>
      <w:r w:rsidR="002C115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B24C2B">
        <w:rPr>
          <w:rFonts w:ascii="Arial" w:hAnsi="Arial" w:cs="Arial"/>
          <w:b/>
          <w:bCs/>
          <w:sz w:val="20"/>
          <w:szCs w:val="20"/>
        </w:rPr>
        <w:t>9</w:t>
      </w:r>
      <w:r w:rsidR="00A267F3">
        <w:rPr>
          <w:rFonts w:ascii="Arial" w:hAnsi="Arial" w:cs="Arial"/>
          <w:b/>
          <w:bCs/>
          <w:sz w:val="20"/>
          <w:szCs w:val="20"/>
        </w:rPr>
        <w:t xml:space="preserve">, </w:t>
      </w:r>
      <w:r w:rsidR="00924C49">
        <w:rPr>
          <w:rFonts w:ascii="Arial" w:hAnsi="Arial" w:cs="Arial"/>
          <w:b/>
          <w:bCs/>
          <w:sz w:val="20"/>
          <w:szCs w:val="20"/>
        </w:rPr>
        <w:t>1</w:t>
      </w:r>
      <w:r w:rsidR="00A267F3">
        <w:rPr>
          <w:rFonts w:ascii="Arial" w:hAnsi="Arial" w:cs="Arial"/>
          <w:b/>
          <w:bCs/>
          <w:sz w:val="20"/>
          <w:szCs w:val="20"/>
        </w:rPr>
        <w:t>:</w:t>
      </w:r>
      <w:r w:rsidR="0076723A">
        <w:rPr>
          <w:rFonts w:ascii="Arial" w:hAnsi="Arial" w:cs="Arial"/>
          <w:b/>
          <w:bCs/>
          <w:sz w:val="20"/>
          <w:szCs w:val="20"/>
        </w:rPr>
        <w:t>0</w:t>
      </w:r>
      <w:r w:rsidR="00A267F3">
        <w:rPr>
          <w:rFonts w:ascii="Arial" w:hAnsi="Arial" w:cs="Arial"/>
          <w:b/>
          <w:bCs/>
          <w:sz w:val="20"/>
          <w:szCs w:val="20"/>
        </w:rPr>
        <w:t xml:space="preserve">0 </w:t>
      </w:r>
      <w:r w:rsidR="00924C49">
        <w:rPr>
          <w:rFonts w:ascii="Arial" w:hAnsi="Arial" w:cs="Arial"/>
          <w:b/>
          <w:bCs/>
          <w:sz w:val="20"/>
          <w:szCs w:val="20"/>
        </w:rPr>
        <w:t>p</w:t>
      </w:r>
      <w:r w:rsidR="00A267F3">
        <w:rPr>
          <w:rFonts w:ascii="Arial" w:hAnsi="Arial" w:cs="Arial"/>
          <w:b/>
          <w:bCs/>
          <w:sz w:val="20"/>
          <w:szCs w:val="20"/>
        </w:rPr>
        <w:t>.m.</w:t>
      </w:r>
    </w:p>
    <w:p w14:paraId="353B9B75" w14:textId="77777777" w:rsidR="00924C49" w:rsidRDefault="00924C49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B193C"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z w:val="20"/>
          <w:szCs w:val="20"/>
        </w:rPr>
        <w:t xml:space="preserve"> Stirling, Austin, TX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3BCB04" w14:textId="77777777" w:rsidR="00924C49" w:rsidRDefault="00924C49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0F32078" w14:textId="4AC7B371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Anthony G. </w:t>
      </w:r>
      <w:proofErr w:type="spellStart"/>
      <w:r w:rsidRPr="00F649E2">
        <w:rPr>
          <w:rFonts w:ascii="Arial" w:hAnsi="Arial" w:cs="Arial"/>
          <w:b/>
          <w:bCs/>
          <w:sz w:val="20"/>
          <w:szCs w:val="20"/>
        </w:rPr>
        <w:t>Falterman</w:t>
      </w:r>
      <w:proofErr w:type="spellEnd"/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05E23165" w14:textId="36DDF00D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  <w:r w:rsidR="0076723A">
        <w:rPr>
          <w:rFonts w:ascii="Arial" w:hAnsi="Arial" w:cs="Arial"/>
          <w:b/>
          <w:bCs/>
          <w:sz w:val="20"/>
          <w:szCs w:val="20"/>
        </w:rPr>
        <w:br/>
      </w:r>
      <w:r w:rsidR="0076723A">
        <w:rPr>
          <w:rFonts w:ascii="Arial" w:hAnsi="Arial" w:cs="Arial"/>
          <w:b/>
          <w:bCs/>
          <w:sz w:val="20"/>
          <w:szCs w:val="20"/>
        </w:rPr>
        <w:tab/>
        <w:t xml:space="preserve">Todd </w:t>
      </w:r>
      <w:proofErr w:type="spellStart"/>
      <w:r w:rsidR="0076723A">
        <w:rPr>
          <w:rFonts w:ascii="Arial" w:hAnsi="Arial" w:cs="Arial"/>
          <w:b/>
          <w:bCs/>
          <w:sz w:val="20"/>
          <w:szCs w:val="20"/>
        </w:rPr>
        <w:t>Nesom</w:t>
      </w:r>
      <w:proofErr w:type="spellEnd"/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Scott M. </w:t>
      </w:r>
      <w:proofErr w:type="spellStart"/>
      <w:r w:rsidRPr="00F649E2">
        <w:rPr>
          <w:rFonts w:ascii="Arial" w:hAnsi="Arial" w:cs="Arial"/>
          <w:b/>
          <w:bCs/>
          <w:sz w:val="20"/>
          <w:szCs w:val="20"/>
        </w:rPr>
        <w:t>Perrilloux</w:t>
      </w:r>
      <w:proofErr w:type="spellEnd"/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240F680C" w:rsidR="00386E64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924C49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7D3AB8">
        <w:rPr>
          <w:rFonts w:ascii="Arial" w:hAnsi="Arial" w:cs="Arial"/>
          <w:b/>
          <w:bCs/>
          <w:sz w:val="20"/>
          <w:szCs w:val="20"/>
        </w:rPr>
        <w:t>15</w:t>
      </w:r>
      <w:r w:rsidR="00B000FD">
        <w:rPr>
          <w:rFonts w:ascii="Arial" w:hAnsi="Arial" w:cs="Arial"/>
          <w:b/>
          <w:bCs/>
          <w:sz w:val="20"/>
          <w:szCs w:val="20"/>
        </w:rPr>
        <w:t xml:space="preserve">, </w:t>
      </w:r>
      <w:r w:rsidR="008C48F6">
        <w:rPr>
          <w:rFonts w:ascii="Arial" w:hAnsi="Arial" w:cs="Arial"/>
          <w:b/>
          <w:bCs/>
          <w:sz w:val="20"/>
          <w:szCs w:val="20"/>
        </w:rPr>
        <w:t>2019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46C8F50B" w14:textId="45280127" w:rsidR="00A76277" w:rsidRDefault="00386E64" w:rsidP="00DC54C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Financial Statements</w:t>
      </w:r>
      <w:r w:rsidR="00DC54C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A02E5D8" w14:textId="74302ACA" w:rsidR="00DC54C8" w:rsidRDefault="007D3AB8" w:rsidP="00DC54C8">
      <w:pPr>
        <w:pStyle w:val="ListParagraph"/>
        <w:numPr>
          <w:ilvl w:val="0"/>
          <w:numId w:val="19"/>
        </w:numPr>
        <w:tabs>
          <w:tab w:val="left" w:pos="-1440"/>
        </w:tabs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August</w:t>
      </w:r>
      <w:r w:rsidR="00B84D5F" w:rsidRPr="00DC54C8">
        <w:rPr>
          <w:rFonts w:ascii="Arial" w:hAnsi="Arial" w:cs="Arial"/>
          <w:b/>
          <w:bCs/>
          <w:sz w:val="20"/>
          <w:szCs w:val="20"/>
        </w:rPr>
        <w:t xml:space="preserve"> (updated)</w:t>
      </w:r>
      <w:r w:rsidR="0020608B" w:rsidRPr="00DC54C8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September</w:t>
      </w:r>
      <w:r w:rsidR="0020608B" w:rsidRPr="00DC54C8">
        <w:rPr>
          <w:rFonts w:ascii="Arial" w:hAnsi="Arial" w:cs="Arial"/>
          <w:b/>
          <w:bCs/>
          <w:sz w:val="20"/>
          <w:szCs w:val="20"/>
        </w:rPr>
        <w:t>,</w:t>
      </w:r>
      <w:r w:rsidR="00B000FD" w:rsidRPr="00DC54C8">
        <w:rPr>
          <w:rFonts w:ascii="Arial" w:hAnsi="Arial" w:cs="Arial"/>
          <w:b/>
          <w:bCs/>
          <w:sz w:val="20"/>
          <w:szCs w:val="20"/>
        </w:rPr>
        <w:t xml:space="preserve"> </w:t>
      </w:r>
      <w:r w:rsidR="008C48F6" w:rsidRPr="00DC54C8">
        <w:rPr>
          <w:rFonts w:ascii="Arial" w:hAnsi="Arial" w:cs="Arial"/>
          <w:b/>
          <w:bCs/>
          <w:sz w:val="20"/>
          <w:szCs w:val="20"/>
        </w:rPr>
        <w:t xml:space="preserve">and </w:t>
      </w:r>
      <w:r w:rsidR="00C947E6">
        <w:rPr>
          <w:rFonts w:ascii="Arial" w:hAnsi="Arial" w:cs="Arial"/>
          <w:b/>
          <w:bCs/>
          <w:sz w:val="20"/>
          <w:szCs w:val="20"/>
        </w:rPr>
        <w:t>October</w:t>
      </w:r>
      <w:r w:rsidR="008C48F6" w:rsidRPr="00DC54C8">
        <w:rPr>
          <w:rFonts w:ascii="Arial" w:hAnsi="Arial" w:cs="Arial"/>
          <w:b/>
          <w:bCs/>
          <w:sz w:val="20"/>
          <w:szCs w:val="20"/>
        </w:rPr>
        <w:t xml:space="preserve"> 2019</w:t>
      </w:r>
      <w:r w:rsidR="00DC54C8" w:rsidRPr="00DC54C8">
        <w:rPr>
          <w:rFonts w:ascii="Arial" w:hAnsi="Arial" w:cs="Arial"/>
          <w:b/>
          <w:bCs/>
          <w:sz w:val="20"/>
          <w:szCs w:val="20"/>
        </w:rPr>
        <w:t xml:space="preserve"> (preliminary)</w:t>
      </w:r>
      <w:r w:rsidR="00572294" w:rsidRPr="00DC54C8">
        <w:rPr>
          <w:rFonts w:ascii="Arial" w:hAnsi="Arial" w:cs="Arial"/>
          <w:b/>
          <w:bCs/>
          <w:sz w:val="20"/>
          <w:szCs w:val="20"/>
        </w:rPr>
        <w:t xml:space="preserve">; 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755BE1BC" w14:textId="29F5CE46" w:rsidR="00185849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20FB1166" w14:textId="42855399" w:rsidR="00461D5A" w:rsidRDefault="00C947E6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Harkins</w:t>
      </w:r>
      <w:r w:rsidR="001F16D1" w:rsidRPr="00122F16">
        <w:rPr>
          <w:rFonts w:ascii="Arial" w:hAnsi="Arial" w:cs="Arial"/>
          <w:b/>
          <w:bCs/>
          <w:sz w:val="20"/>
          <w:szCs w:val="20"/>
        </w:rPr>
        <w:t>,</w:t>
      </w:r>
      <w:r w:rsidR="00461D5A" w:rsidRPr="00122F16">
        <w:rPr>
          <w:rFonts w:ascii="Arial" w:hAnsi="Arial" w:cs="Arial"/>
          <w:b/>
          <w:bCs/>
          <w:sz w:val="20"/>
          <w:szCs w:val="20"/>
        </w:rPr>
        <w:t xml:space="preserve"> retired effective </w:t>
      </w:r>
      <w:r>
        <w:rPr>
          <w:rFonts w:ascii="Arial" w:hAnsi="Arial" w:cs="Arial"/>
          <w:b/>
          <w:bCs/>
          <w:sz w:val="20"/>
          <w:szCs w:val="20"/>
        </w:rPr>
        <w:t>February 16</w:t>
      </w:r>
      <w:r w:rsidR="00461D5A" w:rsidRPr="00122F16">
        <w:rPr>
          <w:rFonts w:ascii="Arial" w:hAnsi="Arial" w:cs="Arial"/>
          <w:b/>
          <w:bCs/>
          <w:sz w:val="20"/>
          <w:szCs w:val="20"/>
        </w:rPr>
        <w:t xml:space="preserve">, 2019, </w:t>
      </w:r>
      <w:r w:rsidR="0095614B">
        <w:rPr>
          <w:rFonts w:ascii="Arial" w:hAnsi="Arial" w:cs="Arial"/>
          <w:b/>
          <w:bCs/>
          <w:sz w:val="20"/>
          <w:szCs w:val="20"/>
        </w:rPr>
        <w:t>Maximum</w:t>
      </w:r>
      <w:r w:rsidR="00CB2967">
        <w:rPr>
          <w:rFonts w:ascii="Arial" w:hAnsi="Arial" w:cs="Arial"/>
          <w:b/>
          <w:bCs/>
          <w:sz w:val="20"/>
          <w:szCs w:val="20"/>
        </w:rPr>
        <w:t>, b</w:t>
      </w:r>
      <w:r w:rsidR="00856703" w:rsidRPr="00122F16">
        <w:rPr>
          <w:rFonts w:ascii="Arial" w:hAnsi="Arial" w:cs="Arial"/>
          <w:b/>
          <w:bCs/>
          <w:sz w:val="20"/>
          <w:szCs w:val="20"/>
        </w:rPr>
        <w:t>enefit amount of $</w:t>
      </w:r>
      <w:r w:rsidR="0095614B">
        <w:rPr>
          <w:rFonts w:ascii="Arial" w:hAnsi="Arial" w:cs="Arial"/>
          <w:b/>
          <w:bCs/>
          <w:sz w:val="20"/>
          <w:szCs w:val="20"/>
        </w:rPr>
        <w:t>6</w:t>
      </w:r>
      <w:r w:rsidR="00CB2967">
        <w:rPr>
          <w:rFonts w:ascii="Arial" w:hAnsi="Arial" w:cs="Arial"/>
          <w:b/>
          <w:bCs/>
          <w:sz w:val="20"/>
          <w:szCs w:val="20"/>
        </w:rPr>
        <w:t>,</w:t>
      </w:r>
      <w:r w:rsidR="0095614B">
        <w:rPr>
          <w:rFonts w:ascii="Arial" w:hAnsi="Arial" w:cs="Arial"/>
          <w:b/>
          <w:bCs/>
          <w:sz w:val="20"/>
          <w:szCs w:val="20"/>
        </w:rPr>
        <w:t>824.87</w:t>
      </w:r>
      <w:r w:rsidR="006F298A">
        <w:rPr>
          <w:rFonts w:ascii="Arial" w:hAnsi="Arial" w:cs="Arial"/>
          <w:b/>
          <w:bCs/>
          <w:sz w:val="20"/>
          <w:szCs w:val="20"/>
        </w:rPr>
        <w:t>;</w:t>
      </w:r>
    </w:p>
    <w:p w14:paraId="0FE4DD7E" w14:textId="5BD3DDED" w:rsidR="00F901FF" w:rsidRDefault="00F901FF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 Wayne Jewell, retired effective July 1, 2019, Option 2, benefit amount of $</w:t>
      </w:r>
      <w:r w:rsidR="00173A44">
        <w:rPr>
          <w:rFonts w:ascii="Arial" w:hAnsi="Arial" w:cs="Arial"/>
          <w:b/>
          <w:bCs/>
          <w:sz w:val="20"/>
          <w:szCs w:val="20"/>
        </w:rPr>
        <w:t>3,445.64;</w:t>
      </w:r>
    </w:p>
    <w:p w14:paraId="69F5B6E5" w14:textId="23676CD9" w:rsidR="00173A44" w:rsidRDefault="00173A44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Rickey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Miniex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retired effective October 16,2019, </w:t>
      </w:r>
      <w:r w:rsidR="00C0188B">
        <w:rPr>
          <w:rFonts w:ascii="Arial" w:hAnsi="Arial" w:cs="Arial"/>
          <w:b/>
          <w:bCs/>
          <w:sz w:val="20"/>
          <w:szCs w:val="20"/>
        </w:rPr>
        <w:t>Option 2, benefit amount of $1,057.78;</w:t>
      </w:r>
    </w:p>
    <w:p w14:paraId="3E24E58F" w14:textId="77777777" w:rsidR="0095614B" w:rsidRDefault="0095614B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18B80CCE" w14:textId="77777777" w:rsidR="00442CFA" w:rsidRDefault="000259E1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1" w:name="_Hlk534799482"/>
      <w:bookmarkStart w:id="2" w:name="_Hlk534799917"/>
      <w:r w:rsidR="00572294">
        <w:rPr>
          <w:rFonts w:ascii="Arial" w:hAnsi="Arial" w:cs="Arial"/>
          <w:b/>
          <w:bCs/>
          <w:sz w:val="20"/>
          <w:szCs w:val="20"/>
        </w:rPr>
        <w:t>J</w:t>
      </w:r>
      <w:r w:rsidR="00BE2678">
        <w:rPr>
          <w:rFonts w:ascii="Arial" w:hAnsi="Arial" w:cs="Arial"/>
          <w:b/>
          <w:bCs/>
          <w:sz w:val="20"/>
          <w:szCs w:val="20"/>
        </w:rPr>
        <w:t>ohn Vann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and Aaron Vann</w:t>
      </w:r>
      <w:r w:rsidR="00BE26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635F15" w14:textId="5FC1264A" w:rsidR="00442CFA" w:rsidRDefault="00442CFA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a.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BE2678">
        <w:rPr>
          <w:rFonts w:ascii="Arial" w:hAnsi="Arial" w:cs="Arial"/>
          <w:b/>
          <w:bCs/>
          <w:sz w:val="20"/>
          <w:szCs w:val="20"/>
        </w:rPr>
        <w:t>Investments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16242E" w14:textId="4FCBAD86" w:rsidR="00237849" w:rsidRDefault="00237849" w:rsidP="0061219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D420802" w14:textId="29A62607" w:rsidR="000A0977" w:rsidRDefault="00572294" w:rsidP="00654A23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 w:rsidRPr="00226A71">
        <w:rPr>
          <w:rFonts w:ascii="Arial" w:hAnsi="Arial" w:cs="Arial"/>
          <w:b/>
          <w:bCs/>
          <w:sz w:val="20"/>
          <w:szCs w:val="20"/>
        </w:rPr>
        <w:t>7</w:t>
      </w:r>
      <w:bookmarkEnd w:id="1"/>
      <w:bookmarkEnd w:id="2"/>
      <w:r w:rsidR="00226A71">
        <w:rPr>
          <w:rFonts w:ascii="Arial" w:hAnsi="Arial" w:cs="Arial"/>
          <w:b/>
          <w:bCs/>
          <w:sz w:val="20"/>
          <w:szCs w:val="20"/>
        </w:rPr>
        <w:t xml:space="preserve">.      </w:t>
      </w:r>
      <w:r w:rsidR="00654A23">
        <w:rPr>
          <w:rFonts w:ascii="Arial" w:hAnsi="Arial" w:cs="Arial"/>
          <w:b/>
          <w:bCs/>
          <w:sz w:val="20"/>
          <w:szCs w:val="20"/>
        </w:rPr>
        <w:t>LDAA Membership Issue</w:t>
      </w:r>
    </w:p>
    <w:p w14:paraId="7E83E7C9" w14:textId="77777777" w:rsidR="0052389F" w:rsidRDefault="0052389F" w:rsidP="0052389F">
      <w:pPr>
        <w:pStyle w:val="ListParagraph"/>
        <w:tabs>
          <w:tab w:val="left" w:pos="-1440"/>
          <w:tab w:val="left" w:pos="1080"/>
          <w:tab w:val="left" w:pos="1800"/>
        </w:tabs>
        <w:ind w:left="2160"/>
        <w:rPr>
          <w:rFonts w:ascii="Arial" w:hAnsi="Arial" w:cs="Arial"/>
          <w:b/>
          <w:bCs/>
          <w:sz w:val="20"/>
          <w:szCs w:val="20"/>
        </w:rPr>
      </w:pPr>
    </w:p>
    <w:p w14:paraId="04BD877F" w14:textId="220DE625" w:rsidR="0052389F" w:rsidRDefault="0052389F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     </w:t>
      </w:r>
      <w:r w:rsidR="00226A71" w:rsidRPr="00226A71">
        <w:rPr>
          <w:rFonts w:ascii="Arial" w:hAnsi="Arial" w:cs="Arial"/>
          <w:b/>
          <w:bCs/>
          <w:sz w:val="20"/>
          <w:szCs w:val="20"/>
        </w:rPr>
        <w:t>Potential 2020 Legislation</w:t>
      </w:r>
    </w:p>
    <w:p w14:paraId="1E893DCE" w14:textId="1D823D08" w:rsidR="00D61251" w:rsidRDefault="00226A71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2389F">
        <w:rPr>
          <w:rFonts w:ascii="Arial" w:hAnsi="Arial" w:cs="Arial"/>
          <w:b/>
          <w:bCs/>
          <w:sz w:val="20"/>
          <w:szCs w:val="20"/>
        </w:rPr>
        <w:t>a.</w:t>
      </w:r>
      <w:r w:rsidR="0052389F">
        <w:rPr>
          <w:rFonts w:ascii="Arial" w:hAnsi="Arial" w:cs="Arial"/>
          <w:b/>
          <w:bCs/>
          <w:sz w:val="20"/>
          <w:szCs w:val="20"/>
        </w:rPr>
        <w:tab/>
      </w:r>
      <w:r w:rsidR="00D61251">
        <w:rPr>
          <w:rFonts w:ascii="Arial" w:hAnsi="Arial" w:cs="Arial"/>
          <w:b/>
          <w:bCs/>
          <w:sz w:val="20"/>
          <w:szCs w:val="20"/>
        </w:rPr>
        <w:t>Charles Ballay Proposed Legislation</w:t>
      </w:r>
    </w:p>
    <w:p w14:paraId="54661679" w14:textId="1CD8049A" w:rsidR="00D61251" w:rsidRDefault="00D61251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85CBB">
        <w:rPr>
          <w:rFonts w:ascii="Arial" w:hAnsi="Arial" w:cs="Arial"/>
          <w:b/>
          <w:bCs/>
          <w:sz w:val="20"/>
          <w:szCs w:val="20"/>
        </w:rPr>
        <w:t>b.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85CBB">
        <w:rPr>
          <w:rFonts w:ascii="Arial" w:hAnsi="Arial" w:cs="Arial"/>
          <w:b/>
          <w:bCs/>
          <w:sz w:val="20"/>
          <w:szCs w:val="20"/>
        </w:rPr>
        <w:t>DARS Re-hire Draft</w:t>
      </w:r>
    </w:p>
    <w:p w14:paraId="7F36089C" w14:textId="211CF397" w:rsidR="0052389F" w:rsidRDefault="00885CBB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B0B3A" w:rsidRPr="00226A71">
        <w:rPr>
          <w:rFonts w:ascii="Arial" w:hAnsi="Arial" w:cs="Arial"/>
          <w:b/>
          <w:bCs/>
          <w:sz w:val="20"/>
          <w:szCs w:val="20"/>
        </w:rPr>
        <w:t>E</w:t>
      </w:r>
      <w:r w:rsidR="00237849" w:rsidRPr="00226A71">
        <w:rPr>
          <w:rFonts w:ascii="Arial" w:hAnsi="Arial" w:cs="Arial"/>
          <w:b/>
          <w:bCs/>
          <w:sz w:val="20"/>
          <w:szCs w:val="20"/>
        </w:rPr>
        <w:t>lection</w:t>
      </w:r>
      <w:r w:rsidR="00E5188D" w:rsidRPr="00226A71">
        <w:rPr>
          <w:rFonts w:ascii="Arial" w:hAnsi="Arial" w:cs="Arial"/>
          <w:b/>
          <w:bCs/>
          <w:sz w:val="20"/>
          <w:szCs w:val="20"/>
        </w:rPr>
        <w:t>s</w:t>
      </w:r>
      <w:r w:rsidR="00F85567">
        <w:rPr>
          <w:rFonts w:ascii="Arial" w:hAnsi="Arial" w:cs="Arial"/>
          <w:b/>
          <w:bCs/>
          <w:sz w:val="20"/>
          <w:szCs w:val="20"/>
        </w:rPr>
        <w:t xml:space="preserve"> Draft</w:t>
      </w:r>
    </w:p>
    <w:p w14:paraId="2281F4C4" w14:textId="7D2FFCC8" w:rsidR="00226A71" w:rsidRPr="00C36F88" w:rsidRDefault="0052389F" w:rsidP="00C36F88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0595369A" w14:textId="4CD06FA4" w:rsidR="00E26296" w:rsidRDefault="00E26296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     </w:t>
      </w:r>
      <w:r w:rsidR="00702566">
        <w:rPr>
          <w:rFonts w:ascii="Arial" w:hAnsi="Arial" w:cs="Arial"/>
          <w:b/>
          <w:bCs/>
          <w:sz w:val="20"/>
          <w:szCs w:val="20"/>
        </w:rPr>
        <w:t>P</w:t>
      </w:r>
      <w:r w:rsidR="00E90711">
        <w:rPr>
          <w:rFonts w:ascii="Arial" w:hAnsi="Arial" w:cs="Arial"/>
          <w:b/>
          <w:bCs/>
          <w:sz w:val="20"/>
          <w:szCs w:val="20"/>
        </w:rPr>
        <w:t xml:space="preserve">roposed </w:t>
      </w:r>
      <w:r>
        <w:rPr>
          <w:rFonts w:ascii="Arial" w:hAnsi="Arial" w:cs="Arial"/>
          <w:b/>
          <w:bCs/>
          <w:sz w:val="20"/>
          <w:szCs w:val="20"/>
        </w:rPr>
        <w:t>Budget Amendment</w:t>
      </w:r>
      <w:r w:rsidR="00E90711">
        <w:rPr>
          <w:rFonts w:ascii="Arial" w:hAnsi="Arial" w:cs="Arial"/>
          <w:b/>
          <w:bCs/>
          <w:sz w:val="20"/>
          <w:szCs w:val="20"/>
        </w:rPr>
        <w:t>s</w:t>
      </w:r>
    </w:p>
    <w:p w14:paraId="089AF11C" w14:textId="3F785771" w:rsidR="00E26296" w:rsidRDefault="00E26296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a.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F1CCD">
        <w:rPr>
          <w:rFonts w:ascii="Arial" w:hAnsi="Arial" w:cs="Arial"/>
          <w:b/>
          <w:bCs/>
          <w:sz w:val="20"/>
          <w:szCs w:val="20"/>
        </w:rPr>
        <w:t>Office/Computers/Printers/Software</w:t>
      </w:r>
    </w:p>
    <w:p w14:paraId="7A41D9DB" w14:textId="497DCBCF" w:rsidR="00C01EE3" w:rsidRDefault="00E26296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b.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84209">
        <w:rPr>
          <w:rFonts w:ascii="Arial" w:hAnsi="Arial" w:cs="Arial"/>
          <w:b/>
          <w:bCs/>
          <w:sz w:val="20"/>
          <w:szCs w:val="20"/>
        </w:rPr>
        <w:t xml:space="preserve">Fiduciary Bond &amp; Insurance </w:t>
      </w:r>
    </w:p>
    <w:p w14:paraId="1C49CACC" w14:textId="1A0E96D0" w:rsidR="00E26296" w:rsidRDefault="00C01EE3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7D3715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 </w:t>
      </w:r>
      <w:r w:rsidR="00A31BDE">
        <w:rPr>
          <w:rFonts w:ascii="Arial" w:hAnsi="Arial" w:cs="Arial"/>
          <w:b/>
          <w:bCs/>
          <w:sz w:val="20"/>
          <w:szCs w:val="20"/>
        </w:rPr>
        <w:t xml:space="preserve">Cyber </w:t>
      </w:r>
      <w:r w:rsidR="00E26296">
        <w:rPr>
          <w:rFonts w:ascii="Arial" w:hAnsi="Arial" w:cs="Arial"/>
          <w:b/>
          <w:bCs/>
          <w:sz w:val="20"/>
          <w:szCs w:val="20"/>
        </w:rPr>
        <w:t>Insurance</w:t>
      </w:r>
      <w:r>
        <w:rPr>
          <w:rFonts w:ascii="Arial" w:hAnsi="Arial" w:cs="Arial"/>
          <w:b/>
          <w:bCs/>
          <w:sz w:val="20"/>
          <w:szCs w:val="20"/>
        </w:rPr>
        <w:t xml:space="preserve"> Options</w:t>
      </w:r>
    </w:p>
    <w:p w14:paraId="3DD3F6FF" w14:textId="0C387515" w:rsidR="00C01EE3" w:rsidRDefault="009F6634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c.</w:t>
      </w:r>
      <w:r>
        <w:rPr>
          <w:rFonts w:ascii="Arial" w:hAnsi="Arial" w:cs="Arial"/>
          <w:b/>
          <w:bCs/>
          <w:sz w:val="20"/>
          <w:szCs w:val="20"/>
        </w:rPr>
        <w:tab/>
        <w:t>Co</w:t>
      </w:r>
      <w:r w:rsidR="00751737">
        <w:rPr>
          <w:rFonts w:ascii="Arial" w:hAnsi="Arial" w:cs="Arial"/>
          <w:b/>
          <w:bCs/>
          <w:sz w:val="20"/>
          <w:szCs w:val="20"/>
        </w:rPr>
        <w:t>m</w:t>
      </w:r>
      <w:r w:rsidR="00DC79F4">
        <w:rPr>
          <w:rFonts w:ascii="Arial" w:hAnsi="Arial" w:cs="Arial"/>
          <w:b/>
          <w:bCs/>
          <w:sz w:val="20"/>
          <w:szCs w:val="20"/>
        </w:rPr>
        <w:t>puter Consulting &amp; Hosting</w:t>
      </w:r>
      <w:r w:rsidR="001170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F06C9C" w14:textId="580F9751" w:rsidR="00B911AF" w:rsidRDefault="00B911AF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CMA Technologies</w:t>
      </w:r>
    </w:p>
    <w:p w14:paraId="059CDFC8" w14:textId="77777777" w:rsidR="00117096" w:rsidRDefault="00117096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7B5634FA" w14:textId="6CD2C21A" w:rsidR="00273F7E" w:rsidRDefault="00792BD0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    2020 Meeting Dates</w:t>
      </w:r>
    </w:p>
    <w:p w14:paraId="407ECE2B" w14:textId="77777777" w:rsidR="00273F7E" w:rsidRDefault="00273F7E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1C08D20C" w14:textId="6E56ECD1" w:rsidR="00973AA7" w:rsidRPr="00226A71" w:rsidRDefault="00E110EC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226A71">
        <w:rPr>
          <w:rFonts w:ascii="Arial" w:hAnsi="Arial" w:cs="Arial"/>
          <w:b/>
          <w:bCs/>
          <w:sz w:val="20"/>
          <w:szCs w:val="20"/>
        </w:rPr>
        <w:t>.</w:t>
      </w:r>
      <w:r w:rsidR="00E2777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6A71" w:rsidRPr="00226A71">
        <w:rPr>
          <w:rFonts w:ascii="Arial" w:hAnsi="Arial" w:cs="Arial"/>
          <w:b/>
          <w:bCs/>
          <w:sz w:val="20"/>
          <w:szCs w:val="20"/>
        </w:rPr>
        <w:t>Executive Director’s Report</w:t>
      </w:r>
    </w:p>
    <w:p w14:paraId="50B53842" w14:textId="5CF87788" w:rsidR="00E2777A" w:rsidRPr="00122345" w:rsidRDefault="001A5A7B" w:rsidP="00122345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 w:rsidRPr="00122345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B193C" w:rsidRPr="00122345">
        <w:rPr>
          <w:rFonts w:ascii="Arial" w:hAnsi="Arial" w:cs="Arial"/>
          <w:b/>
          <w:bCs/>
          <w:i/>
          <w:iCs/>
          <w:sz w:val="20"/>
          <w:szCs w:val="20"/>
        </w:rPr>
        <w:t>iaz v. DARS</w:t>
      </w:r>
      <w:r w:rsidR="007B193C" w:rsidRPr="00122345">
        <w:rPr>
          <w:rFonts w:ascii="Arial" w:hAnsi="Arial" w:cs="Arial"/>
          <w:b/>
          <w:bCs/>
          <w:sz w:val="20"/>
          <w:szCs w:val="20"/>
        </w:rPr>
        <w:t xml:space="preserve"> </w:t>
      </w:r>
      <w:r w:rsidR="000F1EA5" w:rsidRPr="00122345">
        <w:rPr>
          <w:rFonts w:ascii="Arial" w:hAnsi="Arial" w:cs="Arial"/>
          <w:b/>
          <w:bCs/>
          <w:sz w:val="20"/>
          <w:szCs w:val="20"/>
        </w:rPr>
        <w:t>U</w:t>
      </w:r>
      <w:r w:rsidR="007B193C" w:rsidRPr="00122345">
        <w:rPr>
          <w:rFonts w:ascii="Arial" w:hAnsi="Arial" w:cs="Arial"/>
          <w:b/>
          <w:bCs/>
          <w:sz w:val="20"/>
          <w:szCs w:val="20"/>
        </w:rPr>
        <w:t>pdate</w:t>
      </w:r>
      <w:r w:rsidR="00246662" w:rsidRPr="001223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B15E4B" w14:textId="101A073B" w:rsidR="00F8673D" w:rsidRDefault="00604757" w:rsidP="007B044B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 </w:t>
      </w:r>
      <w:r w:rsidR="00FB31CF" w:rsidRPr="00FB31CF">
        <w:rPr>
          <w:rFonts w:ascii="Arial" w:hAnsi="Arial" w:cs="Arial"/>
          <w:b/>
          <w:bCs/>
          <w:sz w:val="20"/>
          <w:szCs w:val="20"/>
        </w:rPr>
        <w:t>Ethics Advisory Opinion</w:t>
      </w:r>
    </w:p>
    <w:p w14:paraId="51941695" w14:textId="7FC0D9CF" w:rsidR="008E0E7B" w:rsidRDefault="008E0E7B" w:rsidP="007B044B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Annual Ethics Policy Certification </w:t>
      </w:r>
      <w:r w:rsidR="0076012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New</w:t>
      </w:r>
    </w:p>
    <w:p w14:paraId="63286132" w14:textId="3761085B" w:rsidR="00760120" w:rsidRPr="007B044B" w:rsidRDefault="00760120" w:rsidP="007B044B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Internal Controls/</w:t>
      </w:r>
      <w:r w:rsidR="006138E5">
        <w:rPr>
          <w:rFonts w:ascii="Arial" w:hAnsi="Arial" w:cs="Arial"/>
          <w:b/>
          <w:bCs/>
          <w:sz w:val="20"/>
          <w:szCs w:val="20"/>
        </w:rPr>
        <w:t>Statewide Agreed Upon-Procedures</w:t>
      </w:r>
    </w:p>
    <w:p w14:paraId="67F836DC" w14:textId="43B383F3" w:rsidR="00FB31CF" w:rsidRPr="00FB31CF" w:rsidRDefault="0046170C" w:rsidP="00E2777A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Louisiana Compliance Questionnaire</w:t>
      </w:r>
    </w:p>
    <w:p w14:paraId="15649BDC" w14:textId="77777777" w:rsidR="00623C16" w:rsidRDefault="00623C16" w:rsidP="00E110EC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</w:p>
    <w:p w14:paraId="576BBEE7" w14:textId="2541D5F1" w:rsidR="00FC79E2" w:rsidRDefault="00E110E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00F3C" w14:textId="77777777" w:rsidR="009173AC" w:rsidRDefault="009173A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22DE0990" w14:textId="5EE51422" w:rsidR="005D15CF" w:rsidRDefault="005D15CF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Next Meeting – </w:t>
      </w:r>
      <w:r w:rsidR="00E223F8">
        <w:rPr>
          <w:rFonts w:ascii="Arial" w:hAnsi="Arial" w:cs="Arial"/>
          <w:b/>
          <w:bCs/>
          <w:sz w:val="20"/>
          <w:szCs w:val="20"/>
        </w:rPr>
        <w:t>TBD</w:t>
      </w:r>
    </w:p>
    <w:sectPr w:rsidR="005D15CF" w:rsidSect="00D55952">
      <w:type w:val="continuous"/>
      <w:pgSz w:w="12240" w:h="15840"/>
      <w:pgMar w:top="900" w:right="720" w:bottom="432" w:left="720" w:header="187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D37E" w14:textId="77777777" w:rsidR="007F035A" w:rsidRDefault="007F035A" w:rsidP="00227898">
      <w:r>
        <w:separator/>
      </w:r>
    </w:p>
  </w:endnote>
  <w:endnote w:type="continuationSeparator" w:id="0">
    <w:p w14:paraId="63C831D1" w14:textId="77777777" w:rsidR="007F035A" w:rsidRDefault="007F035A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ADA6" w14:textId="77777777" w:rsidR="007F035A" w:rsidRDefault="007F035A" w:rsidP="00227898">
      <w:r>
        <w:separator/>
      </w:r>
    </w:p>
  </w:footnote>
  <w:footnote w:type="continuationSeparator" w:id="0">
    <w:p w14:paraId="2D49786B" w14:textId="77777777" w:rsidR="007F035A" w:rsidRDefault="007F035A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4D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44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94B13"/>
    <w:multiLevelType w:val="hybridMultilevel"/>
    <w:tmpl w:val="2A70640A"/>
    <w:lvl w:ilvl="0" w:tplc="6DBAEBD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F73CB"/>
    <w:multiLevelType w:val="hybridMultilevel"/>
    <w:tmpl w:val="EFA059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A400E"/>
    <w:multiLevelType w:val="hybridMultilevel"/>
    <w:tmpl w:val="3FAE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A48BC"/>
    <w:multiLevelType w:val="hybridMultilevel"/>
    <w:tmpl w:val="4A32E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E26C7"/>
    <w:multiLevelType w:val="hybridMultilevel"/>
    <w:tmpl w:val="18AE1D76"/>
    <w:lvl w:ilvl="0" w:tplc="CB90CF5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5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4335B"/>
    <w:multiLevelType w:val="hybridMultilevel"/>
    <w:tmpl w:val="B276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0D6"/>
    <w:multiLevelType w:val="hybridMultilevel"/>
    <w:tmpl w:val="23B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5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0093F"/>
    <w:rsid w:val="00007794"/>
    <w:rsid w:val="000259E1"/>
    <w:rsid w:val="00032202"/>
    <w:rsid w:val="00034868"/>
    <w:rsid w:val="0003751F"/>
    <w:rsid w:val="0004788E"/>
    <w:rsid w:val="00051267"/>
    <w:rsid w:val="000704A0"/>
    <w:rsid w:val="00070579"/>
    <w:rsid w:val="000810C3"/>
    <w:rsid w:val="00084C52"/>
    <w:rsid w:val="00085ADD"/>
    <w:rsid w:val="00087EA1"/>
    <w:rsid w:val="000A0977"/>
    <w:rsid w:val="000A0E97"/>
    <w:rsid w:val="000B3003"/>
    <w:rsid w:val="000C06C7"/>
    <w:rsid w:val="000C06D2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E610B"/>
    <w:rsid w:val="000E72FE"/>
    <w:rsid w:val="000F1EA5"/>
    <w:rsid w:val="000F647D"/>
    <w:rsid w:val="001003B2"/>
    <w:rsid w:val="00107172"/>
    <w:rsid w:val="00112A06"/>
    <w:rsid w:val="00117096"/>
    <w:rsid w:val="00121A2E"/>
    <w:rsid w:val="00122345"/>
    <w:rsid w:val="00122F16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3A44"/>
    <w:rsid w:val="00176777"/>
    <w:rsid w:val="0018263A"/>
    <w:rsid w:val="00185849"/>
    <w:rsid w:val="00185AD7"/>
    <w:rsid w:val="00186C29"/>
    <w:rsid w:val="001A00A2"/>
    <w:rsid w:val="001A5A7B"/>
    <w:rsid w:val="001B031D"/>
    <w:rsid w:val="001B2720"/>
    <w:rsid w:val="001D2F1B"/>
    <w:rsid w:val="001D3793"/>
    <w:rsid w:val="001D4796"/>
    <w:rsid w:val="001E3FD1"/>
    <w:rsid w:val="001E4858"/>
    <w:rsid w:val="001F16D1"/>
    <w:rsid w:val="001F205B"/>
    <w:rsid w:val="001F2703"/>
    <w:rsid w:val="001F34A4"/>
    <w:rsid w:val="001F34EB"/>
    <w:rsid w:val="001F3741"/>
    <w:rsid w:val="00200582"/>
    <w:rsid w:val="00206088"/>
    <w:rsid w:val="0020608B"/>
    <w:rsid w:val="0020731A"/>
    <w:rsid w:val="002075E6"/>
    <w:rsid w:val="00223DA2"/>
    <w:rsid w:val="00224730"/>
    <w:rsid w:val="00226A71"/>
    <w:rsid w:val="00227898"/>
    <w:rsid w:val="00235AD6"/>
    <w:rsid w:val="00235C39"/>
    <w:rsid w:val="00237849"/>
    <w:rsid w:val="00245FEB"/>
    <w:rsid w:val="00246662"/>
    <w:rsid w:val="0025445D"/>
    <w:rsid w:val="00262A9A"/>
    <w:rsid w:val="0026589C"/>
    <w:rsid w:val="00267A44"/>
    <w:rsid w:val="00273509"/>
    <w:rsid w:val="00273F7E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D2EEF"/>
    <w:rsid w:val="002D5BB3"/>
    <w:rsid w:val="002E1613"/>
    <w:rsid w:val="002F2645"/>
    <w:rsid w:val="002F4854"/>
    <w:rsid w:val="002F4AFB"/>
    <w:rsid w:val="0030052C"/>
    <w:rsid w:val="00302DE5"/>
    <w:rsid w:val="003070AA"/>
    <w:rsid w:val="0031533E"/>
    <w:rsid w:val="00336582"/>
    <w:rsid w:val="00346E06"/>
    <w:rsid w:val="003500E3"/>
    <w:rsid w:val="003510B4"/>
    <w:rsid w:val="00357A5B"/>
    <w:rsid w:val="00362341"/>
    <w:rsid w:val="0036357A"/>
    <w:rsid w:val="00363A73"/>
    <w:rsid w:val="00363B99"/>
    <w:rsid w:val="003642F1"/>
    <w:rsid w:val="00370E28"/>
    <w:rsid w:val="0037438A"/>
    <w:rsid w:val="00386E64"/>
    <w:rsid w:val="00390292"/>
    <w:rsid w:val="003A2B90"/>
    <w:rsid w:val="003B0B3A"/>
    <w:rsid w:val="003B7233"/>
    <w:rsid w:val="003B769E"/>
    <w:rsid w:val="003C1B3D"/>
    <w:rsid w:val="003C3A39"/>
    <w:rsid w:val="003D0552"/>
    <w:rsid w:val="003D6D26"/>
    <w:rsid w:val="003E4B1C"/>
    <w:rsid w:val="00404C7F"/>
    <w:rsid w:val="00404F61"/>
    <w:rsid w:val="00407EDB"/>
    <w:rsid w:val="004110A8"/>
    <w:rsid w:val="00421780"/>
    <w:rsid w:val="0042276C"/>
    <w:rsid w:val="00433B01"/>
    <w:rsid w:val="00436457"/>
    <w:rsid w:val="00441A0D"/>
    <w:rsid w:val="00442CFA"/>
    <w:rsid w:val="0044319B"/>
    <w:rsid w:val="00445BC7"/>
    <w:rsid w:val="00445E94"/>
    <w:rsid w:val="0044618B"/>
    <w:rsid w:val="00446C85"/>
    <w:rsid w:val="00450ECB"/>
    <w:rsid w:val="004544EC"/>
    <w:rsid w:val="004603C8"/>
    <w:rsid w:val="0046170C"/>
    <w:rsid w:val="00461D5A"/>
    <w:rsid w:val="00476FB1"/>
    <w:rsid w:val="0047733D"/>
    <w:rsid w:val="0048118B"/>
    <w:rsid w:val="004940E1"/>
    <w:rsid w:val="0049585E"/>
    <w:rsid w:val="004A6C55"/>
    <w:rsid w:val="004A78BA"/>
    <w:rsid w:val="004B2FE6"/>
    <w:rsid w:val="004C3AB4"/>
    <w:rsid w:val="004C7993"/>
    <w:rsid w:val="004D4B32"/>
    <w:rsid w:val="004E1441"/>
    <w:rsid w:val="004E5797"/>
    <w:rsid w:val="004E69B5"/>
    <w:rsid w:val="004F1CCD"/>
    <w:rsid w:val="004F6A98"/>
    <w:rsid w:val="005006B5"/>
    <w:rsid w:val="00504919"/>
    <w:rsid w:val="00510A12"/>
    <w:rsid w:val="005153D9"/>
    <w:rsid w:val="005206FE"/>
    <w:rsid w:val="0052119D"/>
    <w:rsid w:val="0052389F"/>
    <w:rsid w:val="0052716B"/>
    <w:rsid w:val="00531B60"/>
    <w:rsid w:val="005346FE"/>
    <w:rsid w:val="00541B57"/>
    <w:rsid w:val="00543BC7"/>
    <w:rsid w:val="00546A16"/>
    <w:rsid w:val="00551186"/>
    <w:rsid w:val="00551F41"/>
    <w:rsid w:val="005540F6"/>
    <w:rsid w:val="00555531"/>
    <w:rsid w:val="00571A64"/>
    <w:rsid w:val="00572294"/>
    <w:rsid w:val="00574B97"/>
    <w:rsid w:val="005763BF"/>
    <w:rsid w:val="005857E2"/>
    <w:rsid w:val="00587300"/>
    <w:rsid w:val="005901D4"/>
    <w:rsid w:val="00593A7E"/>
    <w:rsid w:val="005C1092"/>
    <w:rsid w:val="005C341A"/>
    <w:rsid w:val="005D018A"/>
    <w:rsid w:val="005D0D9A"/>
    <w:rsid w:val="005D15CF"/>
    <w:rsid w:val="005D3359"/>
    <w:rsid w:val="005D6466"/>
    <w:rsid w:val="005E30F1"/>
    <w:rsid w:val="005F4044"/>
    <w:rsid w:val="005F579C"/>
    <w:rsid w:val="005F7530"/>
    <w:rsid w:val="005F7D79"/>
    <w:rsid w:val="00603DBB"/>
    <w:rsid w:val="00604757"/>
    <w:rsid w:val="006050C7"/>
    <w:rsid w:val="00611617"/>
    <w:rsid w:val="0061219B"/>
    <w:rsid w:val="00612218"/>
    <w:rsid w:val="006138E5"/>
    <w:rsid w:val="00614264"/>
    <w:rsid w:val="00614DE0"/>
    <w:rsid w:val="00622F80"/>
    <w:rsid w:val="00623C16"/>
    <w:rsid w:val="00626CE8"/>
    <w:rsid w:val="00627AA5"/>
    <w:rsid w:val="006342AB"/>
    <w:rsid w:val="00645017"/>
    <w:rsid w:val="00646281"/>
    <w:rsid w:val="00654A23"/>
    <w:rsid w:val="006572B1"/>
    <w:rsid w:val="0065763C"/>
    <w:rsid w:val="00660EF1"/>
    <w:rsid w:val="006612A8"/>
    <w:rsid w:val="00662F83"/>
    <w:rsid w:val="00667E0F"/>
    <w:rsid w:val="00670B5A"/>
    <w:rsid w:val="0068530F"/>
    <w:rsid w:val="00691E9C"/>
    <w:rsid w:val="00693A0D"/>
    <w:rsid w:val="006A0928"/>
    <w:rsid w:val="006A3EB6"/>
    <w:rsid w:val="006B0A3E"/>
    <w:rsid w:val="006B1C70"/>
    <w:rsid w:val="006B32A5"/>
    <w:rsid w:val="006C0A33"/>
    <w:rsid w:val="006C7FD5"/>
    <w:rsid w:val="006D1AB4"/>
    <w:rsid w:val="006E16CE"/>
    <w:rsid w:val="006E3163"/>
    <w:rsid w:val="006E4223"/>
    <w:rsid w:val="006E48C2"/>
    <w:rsid w:val="006E544D"/>
    <w:rsid w:val="006F298A"/>
    <w:rsid w:val="006F2B0E"/>
    <w:rsid w:val="00700060"/>
    <w:rsid w:val="00702566"/>
    <w:rsid w:val="007054E0"/>
    <w:rsid w:val="00717D7F"/>
    <w:rsid w:val="007229AA"/>
    <w:rsid w:val="0072482A"/>
    <w:rsid w:val="00730387"/>
    <w:rsid w:val="00730893"/>
    <w:rsid w:val="00735FB0"/>
    <w:rsid w:val="00736E04"/>
    <w:rsid w:val="00741FCD"/>
    <w:rsid w:val="007423CF"/>
    <w:rsid w:val="00743FBC"/>
    <w:rsid w:val="00750A56"/>
    <w:rsid w:val="00751737"/>
    <w:rsid w:val="00756E1E"/>
    <w:rsid w:val="00760120"/>
    <w:rsid w:val="007620F4"/>
    <w:rsid w:val="0076723A"/>
    <w:rsid w:val="00770C76"/>
    <w:rsid w:val="007766D6"/>
    <w:rsid w:val="00787BBC"/>
    <w:rsid w:val="00791C5C"/>
    <w:rsid w:val="00792BD0"/>
    <w:rsid w:val="007A5EDD"/>
    <w:rsid w:val="007B044B"/>
    <w:rsid w:val="007B193C"/>
    <w:rsid w:val="007D3715"/>
    <w:rsid w:val="007D3AB8"/>
    <w:rsid w:val="007E1BB8"/>
    <w:rsid w:val="007E3CDF"/>
    <w:rsid w:val="007E5619"/>
    <w:rsid w:val="007F0344"/>
    <w:rsid w:val="007F035A"/>
    <w:rsid w:val="007F4E69"/>
    <w:rsid w:val="00800120"/>
    <w:rsid w:val="008042FD"/>
    <w:rsid w:val="00811A7C"/>
    <w:rsid w:val="00821683"/>
    <w:rsid w:val="00824595"/>
    <w:rsid w:val="00837585"/>
    <w:rsid w:val="00844014"/>
    <w:rsid w:val="00852FA6"/>
    <w:rsid w:val="00856703"/>
    <w:rsid w:val="00863563"/>
    <w:rsid w:val="0086430A"/>
    <w:rsid w:val="008675E1"/>
    <w:rsid w:val="00871BC4"/>
    <w:rsid w:val="00881E17"/>
    <w:rsid w:val="00883447"/>
    <w:rsid w:val="008839E8"/>
    <w:rsid w:val="00885CBB"/>
    <w:rsid w:val="00887AD5"/>
    <w:rsid w:val="00890477"/>
    <w:rsid w:val="0089272D"/>
    <w:rsid w:val="00894366"/>
    <w:rsid w:val="00894800"/>
    <w:rsid w:val="008B17C2"/>
    <w:rsid w:val="008B4F0C"/>
    <w:rsid w:val="008B597D"/>
    <w:rsid w:val="008C48F6"/>
    <w:rsid w:val="008C54D2"/>
    <w:rsid w:val="008C5A30"/>
    <w:rsid w:val="008D5AE9"/>
    <w:rsid w:val="008D67B4"/>
    <w:rsid w:val="008E0E7B"/>
    <w:rsid w:val="008E5A80"/>
    <w:rsid w:val="008F7861"/>
    <w:rsid w:val="009026D5"/>
    <w:rsid w:val="009054A7"/>
    <w:rsid w:val="0090602A"/>
    <w:rsid w:val="009173AC"/>
    <w:rsid w:val="00924C49"/>
    <w:rsid w:val="00925286"/>
    <w:rsid w:val="00936291"/>
    <w:rsid w:val="009456BC"/>
    <w:rsid w:val="009458BD"/>
    <w:rsid w:val="009512AA"/>
    <w:rsid w:val="0095614B"/>
    <w:rsid w:val="00964B6E"/>
    <w:rsid w:val="00973AA7"/>
    <w:rsid w:val="00975438"/>
    <w:rsid w:val="00976C48"/>
    <w:rsid w:val="00981BBE"/>
    <w:rsid w:val="00995C2B"/>
    <w:rsid w:val="009A1049"/>
    <w:rsid w:val="009A5896"/>
    <w:rsid w:val="009C06D7"/>
    <w:rsid w:val="009C4ABB"/>
    <w:rsid w:val="009C7F85"/>
    <w:rsid w:val="009D036B"/>
    <w:rsid w:val="009D419C"/>
    <w:rsid w:val="009D45EE"/>
    <w:rsid w:val="009E4476"/>
    <w:rsid w:val="009F6634"/>
    <w:rsid w:val="00A051EB"/>
    <w:rsid w:val="00A10B31"/>
    <w:rsid w:val="00A1377E"/>
    <w:rsid w:val="00A267F3"/>
    <w:rsid w:val="00A31BDE"/>
    <w:rsid w:val="00A36DEA"/>
    <w:rsid w:val="00A4020F"/>
    <w:rsid w:val="00A402C0"/>
    <w:rsid w:val="00A40C89"/>
    <w:rsid w:val="00A465C0"/>
    <w:rsid w:val="00A47DF4"/>
    <w:rsid w:val="00A54831"/>
    <w:rsid w:val="00A62AF5"/>
    <w:rsid w:val="00A73058"/>
    <w:rsid w:val="00A74193"/>
    <w:rsid w:val="00A75B2D"/>
    <w:rsid w:val="00A76277"/>
    <w:rsid w:val="00A85345"/>
    <w:rsid w:val="00A87AC6"/>
    <w:rsid w:val="00A94A77"/>
    <w:rsid w:val="00A95A5B"/>
    <w:rsid w:val="00AA1015"/>
    <w:rsid w:val="00AA27CD"/>
    <w:rsid w:val="00AA728F"/>
    <w:rsid w:val="00AA7573"/>
    <w:rsid w:val="00AA7DBF"/>
    <w:rsid w:val="00AB0A68"/>
    <w:rsid w:val="00AB49BB"/>
    <w:rsid w:val="00AB5502"/>
    <w:rsid w:val="00AB57AD"/>
    <w:rsid w:val="00AB5D24"/>
    <w:rsid w:val="00AB6106"/>
    <w:rsid w:val="00AB677C"/>
    <w:rsid w:val="00AC152D"/>
    <w:rsid w:val="00AC5933"/>
    <w:rsid w:val="00AD149D"/>
    <w:rsid w:val="00AF42C2"/>
    <w:rsid w:val="00B000FD"/>
    <w:rsid w:val="00B05A0D"/>
    <w:rsid w:val="00B1029A"/>
    <w:rsid w:val="00B12E5C"/>
    <w:rsid w:val="00B13AF0"/>
    <w:rsid w:val="00B1437A"/>
    <w:rsid w:val="00B15B10"/>
    <w:rsid w:val="00B16315"/>
    <w:rsid w:val="00B24C2B"/>
    <w:rsid w:val="00B5120D"/>
    <w:rsid w:val="00B51212"/>
    <w:rsid w:val="00B52CE6"/>
    <w:rsid w:val="00B573D9"/>
    <w:rsid w:val="00B60089"/>
    <w:rsid w:val="00B63D4E"/>
    <w:rsid w:val="00B6750C"/>
    <w:rsid w:val="00B72329"/>
    <w:rsid w:val="00B72B1C"/>
    <w:rsid w:val="00B72CC9"/>
    <w:rsid w:val="00B75924"/>
    <w:rsid w:val="00B80DF7"/>
    <w:rsid w:val="00B84209"/>
    <w:rsid w:val="00B84C43"/>
    <w:rsid w:val="00B84D5F"/>
    <w:rsid w:val="00B911AF"/>
    <w:rsid w:val="00BA2120"/>
    <w:rsid w:val="00BA264A"/>
    <w:rsid w:val="00BA538D"/>
    <w:rsid w:val="00BB48A5"/>
    <w:rsid w:val="00BC0367"/>
    <w:rsid w:val="00BC2C33"/>
    <w:rsid w:val="00BC43A9"/>
    <w:rsid w:val="00BC5703"/>
    <w:rsid w:val="00BC5904"/>
    <w:rsid w:val="00BC7D1D"/>
    <w:rsid w:val="00BD25BA"/>
    <w:rsid w:val="00BD432C"/>
    <w:rsid w:val="00BE2678"/>
    <w:rsid w:val="00BE3493"/>
    <w:rsid w:val="00BE4950"/>
    <w:rsid w:val="00BF63B0"/>
    <w:rsid w:val="00C0188B"/>
    <w:rsid w:val="00C01EE3"/>
    <w:rsid w:val="00C23F98"/>
    <w:rsid w:val="00C3146F"/>
    <w:rsid w:val="00C35798"/>
    <w:rsid w:val="00C36F88"/>
    <w:rsid w:val="00C37F2F"/>
    <w:rsid w:val="00C44997"/>
    <w:rsid w:val="00C47E32"/>
    <w:rsid w:val="00C511D1"/>
    <w:rsid w:val="00C51939"/>
    <w:rsid w:val="00C520AF"/>
    <w:rsid w:val="00C54D37"/>
    <w:rsid w:val="00C66BA9"/>
    <w:rsid w:val="00C70864"/>
    <w:rsid w:val="00C86D49"/>
    <w:rsid w:val="00C87CA8"/>
    <w:rsid w:val="00C937EC"/>
    <w:rsid w:val="00C947E6"/>
    <w:rsid w:val="00C94C4C"/>
    <w:rsid w:val="00CA47B5"/>
    <w:rsid w:val="00CA5A09"/>
    <w:rsid w:val="00CA5CE9"/>
    <w:rsid w:val="00CB2967"/>
    <w:rsid w:val="00CB422F"/>
    <w:rsid w:val="00CB4F70"/>
    <w:rsid w:val="00CB5681"/>
    <w:rsid w:val="00CC0048"/>
    <w:rsid w:val="00CC0FF1"/>
    <w:rsid w:val="00CC1898"/>
    <w:rsid w:val="00CC30CD"/>
    <w:rsid w:val="00CC4A37"/>
    <w:rsid w:val="00CD017B"/>
    <w:rsid w:val="00CD03F1"/>
    <w:rsid w:val="00CD7C89"/>
    <w:rsid w:val="00CE5232"/>
    <w:rsid w:val="00CE6F87"/>
    <w:rsid w:val="00CF3244"/>
    <w:rsid w:val="00CF4A7A"/>
    <w:rsid w:val="00CF5CE6"/>
    <w:rsid w:val="00CF75B5"/>
    <w:rsid w:val="00D021B4"/>
    <w:rsid w:val="00D067AC"/>
    <w:rsid w:val="00D07266"/>
    <w:rsid w:val="00D14068"/>
    <w:rsid w:val="00D25809"/>
    <w:rsid w:val="00D3119B"/>
    <w:rsid w:val="00D33568"/>
    <w:rsid w:val="00D35F47"/>
    <w:rsid w:val="00D36618"/>
    <w:rsid w:val="00D3679C"/>
    <w:rsid w:val="00D400B5"/>
    <w:rsid w:val="00D4140A"/>
    <w:rsid w:val="00D427AB"/>
    <w:rsid w:val="00D518FE"/>
    <w:rsid w:val="00D53ED2"/>
    <w:rsid w:val="00D55952"/>
    <w:rsid w:val="00D57B6C"/>
    <w:rsid w:val="00D57C2A"/>
    <w:rsid w:val="00D605F9"/>
    <w:rsid w:val="00D61251"/>
    <w:rsid w:val="00D6237F"/>
    <w:rsid w:val="00D65C77"/>
    <w:rsid w:val="00D73612"/>
    <w:rsid w:val="00D8141C"/>
    <w:rsid w:val="00D90CFC"/>
    <w:rsid w:val="00D932EB"/>
    <w:rsid w:val="00D9405D"/>
    <w:rsid w:val="00DA59BB"/>
    <w:rsid w:val="00DB3161"/>
    <w:rsid w:val="00DB375B"/>
    <w:rsid w:val="00DB486B"/>
    <w:rsid w:val="00DB68A1"/>
    <w:rsid w:val="00DC54C8"/>
    <w:rsid w:val="00DC79F4"/>
    <w:rsid w:val="00DE0466"/>
    <w:rsid w:val="00DE0C05"/>
    <w:rsid w:val="00DE4C3D"/>
    <w:rsid w:val="00DE5B0B"/>
    <w:rsid w:val="00DE5DD9"/>
    <w:rsid w:val="00DF3EA0"/>
    <w:rsid w:val="00E110EC"/>
    <w:rsid w:val="00E11665"/>
    <w:rsid w:val="00E173E2"/>
    <w:rsid w:val="00E20F69"/>
    <w:rsid w:val="00E223F8"/>
    <w:rsid w:val="00E26296"/>
    <w:rsid w:val="00E2777A"/>
    <w:rsid w:val="00E314EA"/>
    <w:rsid w:val="00E379EE"/>
    <w:rsid w:val="00E4584F"/>
    <w:rsid w:val="00E5188D"/>
    <w:rsid w:val="00E535B9"/>
    <w:rsid w:val="00E53635"/>
    <w:rsid w:val="00E57406"/>
    <w:rsid w:val="00E602B4"/>
    <w:rsid w:val="00E65B82"/>
    <w:rsid w:val="00E739DF"/>
    <w:rsid w:val="00E77103"/>
    <w:rsid w:val="00E90711"/>
    <w:rsid w:val="00E9467D"/>
    <w:rsid w:val="00E97C40"/>
    <w:rsid w:val="00EA2D36"/>
    <w:rsid w:val="00EB0771"/>
    <w:rsid w:val="00EB0B1D"/>
    <w:rsid w:val="00EB10D9"/>
    <w:rsid w:val="00EB2FDE"/>
    <w:rsid w:val="00EB4C2B"/>
    <w:rsid w:val="00EB5D26"/>
    <w:rsid w:val="00ED1DEF"/>
    <w:rsid w:val="00EE64AD"/>
    <w:rsid w:val="00EF207C"/>
    <w:rsid w:val="00EF2215"/>
    <w:rsid w:val="00F01D68"/>
    <w:rsid w:val="00F03286"/>
    <w:rsid w:val="00F216B6"/>
    <w:rsid w:val="00F25B61"/>
    <w:rsid w:val="00F25FD0"/>
    <w:rsid w:val="00F27071"/>
    <w:rsid w:val="00F31606"/>
    <w:rsid w:val="00F41308"/>
    <w:rsid w:val="00F43261"/>
    <w:rsid w:val="00F51588"/>
    <w:rsid w:val="00F52F89"/>
    <w:rsid w:val="00F64105"/>
    <w:rsid w:val="00F649E2"/>
    <w:rsid w:val="00F717DA"/>
    <w:rsid w:val="00F74EEF"/>
    <w:rsid w:val="00F80987"/>
    <w:rsid w:val="00F83051"/>
    <w:rsid w:val="00F85567"/>
    <w:rsid w:val="00F8673D"/>
    <w:rsid w:val="00F901FF"/>
    <w:rsid w:val="00FA0C12"/>
    <w:rsid w:val="00FA7E85"/>
    <w:rsid w:val="00FB31CF"/>
    <w:rsid w:val="00FC79E2"/>
    <w:rsid w:val="00FD2382"/>
    <w:rsid w:val="00FD498A"/>
    <w:rsid w:val="00FD5BB3"/>
    <w:rsid w:val="00FE08A7"/>
    <w:rsid w:val="00FE7667"/>
    <w:rsid w:val="00FF21E0"/>
    <w:rsid w:val="00FF64A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0" ma:contentTypeDescription="Create a new document." ma:contentTypeScope="" ma:versionID="494478755831786369a06e559335ca0b">
  <xsd:schema xmlns:xsd="http://www.w3.org/2001/XMLSchema" xmlns:xs="http://www.w3.org/2001/XMLSchema" xmlns:p="http://schemas.microsoft.com/office/2006/metadata/properties" xmlns:ns2="2c302f4a-5d4b-4f12-a378-95d4c06b535a" targetNamespace="http://schemas.microsoft.com/office/2006/metadata/properties" ma:root="true" ma:fieldsID="ba9e77730c0199c128c43014967c6010" ns2:_="">
    <xsd:import namespace="2c302f4a-5d4b-4f12-a378-95d4c06b5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E826-18D2-4EB5-BC2A-632C4C8B8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2FDB-D74B-4627-8428-32F081567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5589B-EA8C-4D0B-837D-7FB98D48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A06F4-E648-44BC-880D-EFFE035D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Garcia Spinosa</dc:creator>
  <cp:lastModifiedBy>Sharon Hill</cp:lastModifiedBy>
  <cp:revision>10</cp:revision>
  <cp:lastPrinted>2019-11-12T20:48:00Z</cp:lastPrinted>
  <dcterms:created xsi:type="dcterms:W3CDTF">2019-10-29T17:56:00Z</dcterms:created>
  <dcterms:modified xsi:type="dcterms:W3CDTF">2019-11-12T20:48:00Z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Order">
    <vt:r8>2634600</vt:r8>
  </property>
</Properties>
</file>